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8D" w:rsidRPr="00056C8D" w:rsidRDefault="00056C8D" w:rsidP="00056C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56C8D">
        <w:rPr>
          <w:rFonts w:ascii="Times New Roman" w:hAnsi="Times New Roman"/>
          <w:sz w:val="26"/>
          <w:szCs w:val="26"/>
        </w:rPr>
        <w:t>АННОТАЦИЯ К РАБОЧЕЙ ПРОГРАММЕ</w:t>
      </w:r>
    </w:p>
    <w:p w:rsidR="000C3E7B" w:rsidRPr="00056C8D" w:rsidRDefault="00954E15" w:rsidP="00056C8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t xml:space="preserve">ПО УЧЕБНОМУ ПРЕДМЕТУ </w:t>
      </w:r>
      <w:r w:rsidR="00056C8D" w:rsidRPr="00056C8D">
        <w:rPr>
          <w:bCs/>
          <w:color w:val="000000"/>
        </w:rPr>
        <w:t>«</w:t>
      </w:r>
      <w:r w:rsidR="002D4F37" w:rsidRPr="00056C8D">
        <w:rPr>
          <w:bCs/>
          <w:color w:val="000000"/>
        </w:rPr>
        <w:t>МАТЕМАТИКА</w:t>
      </w:r>
      <w:r w:rsidR="00056C8D" w:rsidRPr="00056C8D">
        <w:rPr>
          <w:bCs/>
          <w:color w:val="000000"/>
        </w:rPr>
        <w:t>»</w:t>
      </w:r>
    </w:p>
    <w:p w:rsidR="000C3E7B" w:rsidRPr="00056C8D" w:rsidRDefault="000C3E7B" w:rsidP="000C3E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56C8D">
        <w:rPr>
          <w:bCs/>
          <w:color w:val="000000"/>
        </w:rPr>
        <w:t>1</w:t>
      </w:r>
      <w:r w:rsidR="009E7B6D" w:rsidRPr="00056C8D">
        <w:rPr>
          <w:bCs/>
          <w:color w:val="000000"/>
        </w:rPr>
        <w:t>-4</w:t>
      </w:r>
      <w:r w:rsidRPr="00056C8D">
        <w:rPr>
          <w:bCs/>
          <w:color w:val="000000"/>
        </w:rPr>
        <w:t xml:space="preserve"> класс</w:t>
      </w:r>
    </w:p>
    <w:p w:rsidR="00FF4279" w:rsidRPr="00FF4279" w:rsidRDefault="000C3E7B" w:rsidP="00FF427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0"/>
        </w:rPr>
      </w:pPr>
      <w:r w:rsidRPr="00FF4279">
        <w:rPr>
          <w:rFonts w:ascii="Times New Roman" w:hAnsi="Times New Roman" w:cs="Times New Roman"/>
          <w:color w:val="000000"/>
          <w:sz w:val="24"/>
        </w:rPr>
        <w:t>Рабочая</w:t>
      </w:r>
      <w:r w:rsidR="00FF4279" w:rsidRPr="00FF4279">
        <w:rPr>
          <w:rFonts w:ascii="Times New Roman" w:hAnsi="Times New Roman" w:cs="Times New Roman"/>
          <w:color w:val="000000"/>
          <w:sz w:val="24"/>
        </w:rPr>
        <w:t xml:space="preserve"> программа разработана</w:t>
      </w:r>
      <w:r w:rsidRPr="00FF4279">
        <w:rPr>
          <w:rFonts w:ascii="Times New Roman" w:hAnsi="Times New Roman" w:cs="Times New Roman"/>
          <w:color w:val="000000"/>
          <w:sz w:val="24"/>
        </w:rPr>
        <w:t xml:space="preserve"> </w:t>
      </w:r>
      <w:r w:rsidR="00FF4279" w:rsidRPr="00FF4279">
        <w:rPr>
          <w:rFonts w:ascii="Times New Roman" w:hAnsi="Times New Roman" w:cs="Times New Roman"/>
          <w:color w:val="000000"/>
          <w:sz w:val="24"/>
        </w:rPr>
        <w:t>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C3E7B" w:rsidRPr="000C3E7B" w:rsidRDefault="000C3E7B" w:rsidP="00FF427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C3E7B">
        <w:rPr>
          <w:color w:val="000000"/>
        </w:rPr>
        <w:t>Основными</w:t>
      </w:r>
      <w:r w:rsidRPr="000C3E7B">
        <w:rPr>
          <w:b/>
          <w:bCs/>
          <w:color w:val="000000"/>
        </w:rPr>
        <w:t> целями</w:t>
      </w:r>
      <w:r w:rsidRPr="000C3E7B">
        <w:rPr>
          <w:color w:val="000000"/>
        </w:rPr>
        <w:t> начального обучения математике являются:</w:t>
      </w:r>
    </w:p>
    <w:p w:rsidR="000C3E7B" w:rsidRPr="000C3E7B" w:rsidRDefault="000C3E7B" w:rsidP="00056C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C3E7B">
        <w:rPr>
          <w:color w:val="000000"/>
        </w:rPr>
        <w:sym w:font="Symbol" w:char="F0B7"/>
      </w:r>
      <w:r w:rsidRPr="000C3E7B">
        <w:rPr>
          <w:color w:val="000000"/>
        </w:rPr>
        <w:t xml:space="preserve"> Математическое развитие младших школьников.</w:t>
      </w:r>
    </w:p>
    <w:p w:rsidR="000C3E7B" w:rsidRPr="000C3E7B" w:rsidRDefault="000C3E7B" w:rsidP="00056C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C3E7B">
        <w:rPr>
          <w:color w:val="000000"/>
        </w:rPr>
        <w:sym w:font="Symbol" w:char="F0B7"/>
      </w:r>
      <w:r w:rsidRPr="000C3E7B">
        <w:rPr>
          <w:color w:val="000000"/>
        </w:rPr>
        <w:t xml:space="preserve"> Формирование системы начальных математических знаний.</w:t>
      </w:r>
    </w:p>
    <w:p w:rsidR="000C3E7B" w:rsidRPr="000C3E7B" w:rsidRDefault="000C3E7B" w:rsidP="00056C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C3E7B">
        <w:rPr>
          <w:color w:val="000000"/>
        </w:rPr>
        <w:sym w:font="Symbol" w:char="F0B7"/>
      </w:r>
      <w:r w:rsidRPr="000C3E7B">
        <w:rPr>
          <w:color w:val="000000"/>
        </w:rPr>
        <w:t xml:space="preserve"> Воспитание интереса к математике, к умственной деятельности.</w:t>
      </w:r>
    </w:p>
    <w:p w:rsidR="000C3E7B" w:rsidRPr="000C3E7B" w:rsidRDefault="000C3E7B" w:rsidP="00056C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C3E7B">
        <w:rPr>
          <w:color w:val="000000"/>
        </w:rPr>
        <w:t>Исходя из общих положений концепции математического образования, начальный курс математики призван решать следующие </w:t>
      </w:r>
      <w:r w:rsidRPr="000C3E7B">
        <w:rPr>
          <w:b/>
          <w:bCs/>
          <w:color w:val="000000"/>
        </w:rPr>
        <w:t>задачи:</w:t>
      </w:r>
    </w:p>
    <w:p w:rsidR="000C3E7B" w:rsidRPr="000C3E7B" w:rsidRDefault="000C3E7B" w:rsidP="00056C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C3E7B">
        <w:rPr>
          <w:color w:val="000000"/>
        </w:rPr>
        <w:t xml:space="preserve">-сформировать набор необходимых для дальнейшего обучения предметных и </w:t>
      </w:r>
      <w:proofErr w:type="spellStart"/>
      <w:r w:rsidRPr="000C3E7B">
        <w:rPr>
          <w:color w:val="000000"/>
        </w:rPr>
        <w:t>общеучебных</w:t>
      </w:r>
      <w:proofErr w:type="spellEnd"/>
      <w:r w:rsidRPr="000C3E7B">
        <w:rPr>
          <w:color w:val="000000"/>
        </w:rPr>
        <w:t xml:space="preserve"> умений на основе решения как предметных, так и интегрированных жизненных задач;</w:t>
      </w:r>
    </w:p>
    <w:p w:rsidR="000C3E7B" w:rsidRPr="000C3E7B" w:rsidRDefault="000C3E7B" w:rsidP="00056C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C3E7B">
        <w:rPr>
          <w:color w:val="000000"/>
        </w:rPr>
        <w:t>-обеспечить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0C3E7B" w:rsidRPr="000C3E7B" w:rsidRDefault="000C3E7B" w:rsidP="00056C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C3E7B">
        <w:rPr>
          <w:color w:val="000000"/>
        </w:rPr>
        <w:t>-сформировать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0C3E7B" w:rsidRPr="000C3E7B" w:rsidRDefault="000C3E7B" w:rsidP="00056C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C3E7B">
        <w:rPr>
          <w:color w:val="000000"/>
        </w:rPr>
        <w:t>-сформировать представление о математике как части общечеловеческой культуры, понимание значимости математики для общественного прогресса.</w:t>
      </w:r>
    </w:p>
    <w:p w:rsidR="009E7B6D" w:rsidRDefault="000C3E7B" w:rsidP="00056C8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C3E7B">
        <w:rPr>
          <w:color w:val="000000"/>
        </w:rPr>
        <w:t>На предмет «Математика» базисным учебным планом начального общего образования выделяется в 1 классе - </w:t>
      </w:r>
      <w:r w:rsidRPr="000C3E7B">
        <w:rPr>
          <w:b/>
          <w:bCs/>
          <w:color w:val="000000"/>
        </w:rPr>
        <w:t>132</w:t>
      </w:r>
      <w:r w:rsidRPr="000C3E7B">
        <w:rPr>
          <w:color w:val="000000"/>
        </w:rPr>
        <w:t> часа (4 ча</w:t>
      </w:r>
      <w:r w:rsidR="005A1291">
        <w:rPr>
          <w:color w:val="000000"/>
        </w:rPr>
        <w:t>са в неделю, 33 учебных недели</w:t>
      </w:r>
      <w:r w:rsidR="009E7B6D">
        <w:rPr>
          <w:color w:val="000000"/>
        </w:rPr>
        <w:t>), во 2, 3, 4 классе на – 136</w:t>
      </w:r>
      <w:r w:rsidR="005A1291">
        <w:rPr>
          <w:color w:val="000000"/>
        </w:rPr>
        <w:t xml:space="preserve"> часов</w:t>
      </w:r>
      <w:r w:rsidR="009E7B6D">
        <w:rPr>
          <w:color w:val="000000"/>
        </w:rPr>
        <w:t xml:space="preserve"> в каждом классе (4</w:t>
      </w:r>
      <w:r w:rsidR="009E7B6D" w:rsidRPr="000C3E7B">
        <w:rPr>
          <w:color w:val="000000"/>
        </w:rPr>
        <w:t xml:space="preserve"> ч в неделю, </w:t>
      </w:r>
      <w:r w:rsidR="009E7B6D">
        <w:rPr>
          <w:color w:val="000000"/>
        </w:rPr>
        <w:t>34 учебные недели)</w:t>
      </w:r>
    </w:p>
    <w:p w:rsidR="000C3E7B" w:rsidRDefault="000C3E7B" w:rsidP="00056C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0C3E7B">
        <w:rPr>
          <w:b/>
          <w:bCs/>
          <w:color w:val="000000"/>
        </w:rPr>
        <w:t>Материально-техническое обеспечение образовательного процесса:</w:t>
      </w:r>
    </w:p>
    <w:p w:rsidR="000C3E7B" w:rsidRPr="00E7608D" w:rsidRDefault="00E238EE" w:rsidP="00056C8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7608D">
        <w:rPr>
          <w:color w:val="000000"/>
        </w:rPr>
        <w:t xml:space="preserve">Моро М.И. </w:t>
      </w:r>
      <w:r w:rsidR="000C3E7B" w:rsidRPr="00E7608D">
        <w:rPr>
          <w:color w:val="000000"/>
        </w:rPr>
        <w:t xml:space="preserve"> и др. Математика 1</w:t>
      </w:r>
      <w:r w:rsidRPr="00E7608D">
        <w:rPr>
          <w:color w:val="000000"/>
        </w:rPr>
        <w:t xml:space="preserve"> класс, в 2 ч. М.: Просвещение, 20</w:t>
      </w:r>
      <w:r w:rsidR="005A1291" w:rsidRPr="00E7608D">
        <w:rPr>
          <w:color w:val="000000"/>
        </w:rPr>
        <w:t>2</w:t>
      </w:r>
      <w:r w:rsidR="00FF4279" w:rsidRPr="00E7608D">
        <w:rPr>
          <w:color w:val="000000"/>
        </w:rPr>
        <w:t>3</w:t>
      </w:r>
      <w:r w:rsidR="000C3E7B" w:rsidRPr="00E7608D">
        <w:rPr>
          <w:color w:val="000000"/>
        </w:rPr>
        <w:t xml:space="preserve"> г.;</w:t>
      </w:r>
    </w:p>
    <w:p w:rsidR="00E7608D" w:rsidRPr="00E7608D" w:rsidRDefault="00657610" w:rsidP="00E7608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eastAsia="Calibri" w:hAnsi="Times New Roman" w:cs="Times New Roman"/>
          <w:sz w:val="24"/>
          <w:szCs w:val="24"/>
        </w:rPr>
        <w:t xml:space="preserve">Моро М.И., </w:t>
      </w:r>
      <w:proofErr w:type="spellStart"/>
      <w:r w:rsidRPr="00E7608D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 w:rsidRPr="00E7608D">
        <w:rPr>
          <w:rFonts w:ascii="Times New Roman" w:eastAsia="Calibri" w:hAnsi="Times New Roman" w:cs="Times New Roman"/>
          <w:sz w:val="24"/>
          <w:szCs w:val="24"/>
        </w:rPr>
        <w:t xml:space="preserve"> М.А., Бельтюкова Г.В. </w:t>
      </w:r>
      <w:r w:rsidRPr="00E7608D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</w:t>
      </w:r>
      <w:proofErr w:type="gramStart"/>
      <w:r w:rsidRPr="00E7608D">
        <w:rPr>
          <w:rFonts w:ascii="Times New Roman" w:hAnsi="Times New Roman" w:cs="Times New Roman"/>
          <w:color w:val="000000"/>
          <w:sz w:val="24"/>
          <w:szCs w:val="24"/>
        </w:rPr>
        <w:t>2  класс</w:t>
      </w:r>
      <w:proofErr w:type="gramEnd"/>
      <w:r w:rsidRPr="00E7608D">
        <w:rPr>
          <w:rFonts w:ascii="Times New Roman" w:hAnsi="Times New Roman" w:cs="Times New Roman"/>
          <w:color w:val="000000"/>
          <w:sz w:val="24"/>
          <w:szCs w:val="24"/>
        </w:rPr>
        <w:t>, в 2 ч.</w:t>
      </w:r>
      <w:r w:rsidR="00E7608D" w:rsidRPr="00E76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08D" w:rsidRPr="00E7608D">
        <w:rPr>
          <w:rStyle w:val="211pt"/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«Просвещение» 2021</w:t>
      </w:r>
    </w:p>
    <w:p w:rsidR="00E7608D" w:rsidRPr="00E7608D" w:rsidRDefault="00657610" w:rsidP="00E7608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eastAsia="Calibri" w:hAnsi="Times New Roman" w:cs="Times New Roman"/>
          <w:sz w:val="24"/>
          <w:szCs w:val="24"/>
        </w:rPr>
        <w:t xml:space="preserve">Моро М.И., </w:t>
      </w:r>
      <w:proofErr w:type="spellStart"/>
      <w:r w:rsidRPr="00E7608D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 w:rsidRPr="00E7608D">
        <w:rPr>
          <w:rFonts w:ascii="Times New Roman" w:eastAsia="Calibri" w:hAnsi="Times New Roman" w:cs="Times New Roman"/>
          <w:sz w:val="24"/>
          <w:szCs w:val="24"/>
        </w:rPr>
        <w:t xml:space="preserve"> М.А., Бельтюкова Г.В. </w:t>
      </w:r>
      <w:r w:rsidRPr="00E7608D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</w:t>
      </w:r>
      <w:proofErr w:type="gramStart"/>
      <w:r w:rsidRPr="00E7608D">
        <w:rPr>
          <w:rFonts w:ascii="Times New Roman" w:hAnsi="Times New Roman" w:cs="Times New Roman"/>
          <w:color w:val="000000"/>
          <w:sz w:val="24"/>
          <w:szCs w:val="24"/>
        </w:rPr>
        <w:t>3  класс</w:t>
      </w:r>
      <w:proofErr w:type="gramEnd"/>
      <w:r w:rsidRPr="00E7608D">
        <w:rPr>
          <w:rFonts w:ascii="Times New Roman" w:hAnsi="Times New Roman" w:cs="Times New Roman"/>
          <w:color w:val="000000"/>
          <w:sz w:val="24"/>
          <w:szCs w:val="24"/>
        </w:rPr>
        <w:t>, в 2 ч.</w:t>
      </w:r>
      <w:r w:rsidR="00E7608D" w:rsidRPr="00E7608D">
        <w:rPr>
          <w:rStyle w:val="211pt"/>
          <w:rFonts w:ascii="Times New Roman" w:hAnsi="Times New Roman" w:cs="Times New Roman"/>
          <w:color w:val="000000"/>
          <w:sz w:val="24"/>
          <w:szCs w:val="24"/>
        </w:rPr>
        <w:t xml:space="preserve"> Акционерное общество «Издательство «Просвещение» 2021</w:t>
      </w:r>
    </w:p>
    <w:p w:rsidR="00E7608D" w:rsidRPr="00E7608D" w:rsidRDefault="00E7608D" w:rsidP="001518D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7610" w:rsidRPr="00E7608D">
        <w:rPr>
          <w:rFonts w:ascii="Times New Roman" w:eastAsia="Calibri" w:hAnsi="Times New Roman" w:cs="Times New Roman"/>
          <w:sz w:val="24"/>
          <w:szCs w:val="24"/>
        </w:rPr>
        <w:t xml:space="preserve">Моро М.И., </w:t>
      </w:r>
      <w:proofErr w:type="spellStart"/>
      <w:r w:rsidR="00657610" w:rsidRPr="00E7608D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 w:rsidR="00657610" w:rsidRPr="00E7608D">
        <w:rPr>
          <w:rFonts w:ascii="Times New Roman" w:eastAsia="Calibri" w:hAnsi="Times New Roman" w:cs="Times New Roman"/>
          <w:sz w:val="24"/>
          <w:szCs w:val="24"/>
        </w:rPr>
        <w:t xml:space="preserve"> М.А., Бельтюкова Г.В. </w:t>
      </w:r>
      <w:r w:rsidR="00657610" w:rsidRPr="00E7608D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</w:t>
      </w:r>
      <w:proofErr w:type="gramStart"/>
      <w:r w:rsidR="00657610" w:rsidRPr="00E7608D">
        <w:rPr>
          <w:rFonts w:ascii="Times New Roman" w:hAnsi="Times New Roman" w:cs="Times New Roman"/>
          <w:color w:val="000000"/>
          <w:sz w:val="24"/>
          <w:szCs w:val="24"/>
        </w:rPr>
        <w:t>4  класс</w:t>
      </w:r>
      <w:proofErr w:type="gramEnd"/>
      <w:r w:rsidR="00657610" w:rsidRPr="00E7608D">
        <w:rPr>
          <w:rFonts w:ascii="Times New Roman" w:hAnsi="Times New Roman" w:cs="Times New Roman"/>
          <w:color w:val="000000"/>
          <w:sz w:val="24"/>
          <w:szCs w:val="24"/>
        </w:rPr>
        <w:t>, в 2 ч.</w:t>
      </w:r>
      <w:r w:rsidRPr="00E76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08D">
        <w:rPr>
          <w:rStyle w:val="211pt"/>
          <w:rFonts w:ascii="Times New Roman" w:hAnsi="Times New Roman" w:cs="Times New Roman"/>
          <w:color w:val="000000"/>
          <w:sz w:val="24"/>
          <w:szCs w:val="24"/>
        </w:rPr>
        <w:t xml:space="preserve">Акционерное общество «Издательство «Просвещение» 2014 </w:t>
      </w:r>
    </w:p>
    <w:p w:rsidR="000C3E7B" w:rsidRPr="000C3E7B" w:rsidRDefault="00A67B06" w:rsidP="00A67B06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0C3E7B" w:rsidRPr="000C3E7B">
        <w:rPr>
          <w:color w:val="000000"/>
        </w:rPr>
        <w:t>Компьютер, мультимедийный проектор, интерактивная доска</w:t>
      </w:r>
    </w:p>
    <w:p w:rsidR="00777162" w:rsidRDefault="000C3E7B" w:rsidP="00D8447F">
      <w:pPr>
        <w:pStyle w:val="a3"/>
        <w:shd w:val="clear" w:color="auto" w:fill="FFFFFF"/>
        <w:spacing w:before="0" w:beforeAutospacing="0" w:after="150" w:afterAutospacing="0"/>
        <w:jc w:val="both"/>
      </w:pPr>
      <w:r w:rsidRPr="000C3E7B">
        <w:rPr>
          <w:color w:val="000000"/>
        </w:rPr>
        <w:br/>
      </w:r>
      <w:bookmarkStart w:id="0" w:name="_GoBack"/>
      <w:bookmarkEnd w:id="0"/>
    </w:p>
    <w:sectPr w:rsidR="00777162" w:rsidSect="00056C8D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76349"/>
    <w:multiLevelType w:val="multilevel"/>
    <w:tmpl w:val="813E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16C72"/>
    <w:multiLevelType w:val="hybridMultilevel"/>
    <w:tmpl w:val="58205440"/>
    <w:lvl w:ilvl="0" w:tplc="34007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D0F71"/>
    <w:multiLevelType w:val="multilevel"/>
    <w:tmpl w:val="327C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464D6"/>
    <w:multiLevelType w:val="multilevel"/>
    <w:tmpl w:val="5462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15329"/>
    <w:multiLevelType w:val="hybridMultilevel"/>
    <w:tmpl w:val="DAA0A412"/>
    <w:lvl w:ilvl="0" w:tplc="B0927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9C34E3"/>
    <w:multiLevelType w:val="multilevel"/>
    <w:tmpl w:val="6EA2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40CE4"/>
    <w:multiLevelType w:val="multilevel"/>
    <w:tmpl w:val="647E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669E1"/>
    <w:multiLevelType w:val="hybridMultilevel"/>
    <w:tmpl w:val="6360E440"/>
    <w:lvl w:ilvl="0" w:tplc="69491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D6EEA"/>
    <w:multiLevelType w:val="multilevel"/>
    <w:tmpl w:val="AC6E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D9746E"/>
    <w:multiLevelType w:val="multilevel"/>
    <w:tmpl w:val="C7C6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AD4F8A"/>
    <w:multiLevelType w:val="hybridMultilevel"/>
    <w:tmpl w:val="33C21C88"/>
    <w:lvl w:ilvl="0" w:tplc="88941236">
      <w:start w:val="1"/>
      <w:numFmt w:val="decimal"/>
      <w:lvlText w:val="%1."/>
      <w:lvlJc w:val="left"/>
      <w:pPr>
        <w:ind w:left="720" w:hanging="360"/>
      </w:pPr>
    </w:lvl>
    <w:lvl w:ilvl="1" w:tplc="88941236" w:tentative="1">
      <w:start w:val="1"/>
      <w:numFmt w:val="lowerLetter"/>
      <w:lvlText w:val="%2."/>
      <w:lvlJc w:val="left"/>
      <w:pPr>
        <w:ind w:left="1440" w:hanging="360"/>
      </w:pPr>
    </w:lvl>
    <w:lvl w:ilvl="2" w:tplc="88941236" w:tentative="1">
      <w:start w:val="1"/>
      <w:numFmt w:val="lowerRoman"/>
      <w:lvlText w:val="%3."/>
      <w:lvlJc w:val="right"/>
      <w:pPr>
        <w:ind w:left="2160" w:hanging="180"/>
      </w:pPr>
    </w:lvl>
    <w:lvl w:ilvl="3" w:tplc="88941236" w:tentative="1">
      <w:start w:val="1"/>
      <w:numFmt w:val="decimal"/>
      <w:lvlText w:val="%4."/>
      <w:lvlJc w:val="left"/>
      <w:pPr>
        <w:ind w:left="2880" w:hanging="360"/>
      </w:pPr>
    </w:lvl>
    <w:lvl w:ilvl="4" w:tplc="88941236" w:tentative="1">
      <w:start w:val="1"/>
      <w:numFmt w:val="lowerLetter"/>
      <w:lvlText w:val="%5."/>
      <w:lvlJc w:val="left"/>
      <w:pPr>
        <w:ind w:left="3600" w:hanging="360"/>
      </w:pPr>
    </w:lvl>
    <w:lvl w:ilvl="5" w:tplc="88941236" w:tentative="1">
      <w:start w:val="1"/>
      <w:numFmt w:val="lowerRoman"/>
      <w:lvlText w:val="%6."/>
      <w:lvlJc w:val="right"/>
      <w:pPr>
        <w:ind w:left="4320" w:hanging="180"/>
      </w:pPr>
    </w:lvl>
    <w:lvl w:ilvl="6" w:tplc="88941236" w:tentative="1">
      <w:start w:val="1"/>
      <w:numFmt w:val="decimal"/>
      <w:lvlText w:val="%7."/>
      <w:lvlJc w:val="left"/>
      <w:pPr>
        <w:ind w:left="5040" w:hanging="360"/>
      </w:pPr>
    </w:lvl>
    <w:lvl w:ilvl="7" w:tplc="88941236" w:tentative="1">
      <w:start w:val="1"/>
      <w:numFmt w:val="lowerLetter"/>
      <w:lvlText w:val="%8."/>
      <w:lvlJc w:val="left"/>
      <w:pPr>
        <w:ind w:left="5760" w:hanging="360"/>
      </w:pPr>
    </w:lvl>
    <w:lvl w:ilvl="8" w:tplc="88941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62647"/>
    <w:multiLevelType w:val="multilevel"/>
    <w:tmpl w:val="39F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8A5C2A"/>
    <w:multiLevelType w:val="hybridMultilevel"/>
    <w:tmpl w:val="E7BA53A8"/>
    <w:lvl w:ilvl="0" w:tplc="80598386">
      <w:start w:val="1"/>
      <w:numFmt w:val="decimal"/>
      <w:lvlText w:val="%1."/>
      <w:lvlJc w:val="left"/>
      <w:pPr>
        <w:ind w:left="720" w:hanging="360"/>
      </w:pPr>
    </w:lvl>
    <w:lvl w:ilvl="1" w:tplc="80598386" w:tentative="1">
      <w:start w:val="1"/>
      <w:numFmt w:val="lowerLetter"/>
      <w:lvlText w:val="%2."/>
      <w:lvlJc w:val="left"/>
      <w:pPr>
        <w:ind w:left="1440" w:hanging="360"/>
      </w:pPr>
    </w:lvl>
    <w:lvl w:ilvl="2" w:tplc="80598386" w:tentative="1">
      <w:start w:val="1"/>
      <w:numFmt w:val="lowerRoman"/>
      <w:lvlText w:val="%3."/>
      <w:lvlJc w:val="right"/>
      <w:pPr>
        <w:ind w:left="2160" w:hanging="180"/>
      </w:pPr>
    </w:lvl>
    <w:lvl w:ilvl="3" w:tplc="80598386" w:tentative="1">
      <w:start w:val="1"/>
      <w:numFmt w:val="decimal"/>
      <w:lvlText w:val="%4."/>
      <w:lvlJc w:val="left"/>
      <w:pPr>
        <w:ind w:left="2880" w:hanging="360"/>
      </w:pPr>
    </w:lvl>
    <w:lvl w:ilvl="4" w:tplc="80598386" w:tentative="1">
      <w:start w:val="1"/>
      <w:numFmt w:val="lowerLetter"/>
      <w:lvlText w:val="%5."/>
      <w:lvlJc w:val="left"/>
      <w:pPr>
        <w:ind w:left="3600" w:hanging="360"/>
      </w:pPr>
    </w:lvl>
    <w:lvl w:ilvl="5" w:tplc="80598386" w:tentative="1">
      <w:start w:val="1"/>
      <w:numFmt w:val="lowerRoman"/>
      <w:lvlText w:val="%6."/>
      <w:lvlJc w:val="right"/>
      <w:pPr>
        <w:ind w:left="4320" w:hanging="180"/>
      </w:pPr>
    </w:lvl>
    <w:lvl w:ilvl="6" w:tplc="80598386" w:tentative="1">
      <w:start w:val="1"/>
      <w:numFmt w:val="decimal"/>
      <w:lvlText w:val="%7."/>
      <w:lvlJc w:val="left"/>
      <w:pPr>
        <w:ind w:left="5040" w:hanging="360"/>
      </w:pPr>
    </w:lvl>
    <w:lvl w:ilvl="7" w:tplc="80598386" w:tentative="1">
      <w:start w:val="1"/>
      <w:numFmt w:val="lowerLetter"/>
      <w:lvlText w:val="%8."/>
      <w:lvlJc w:val="left"/>
      <w:pPr>
        <w:ind w:left="5760" w:hanging="360"/>
      </w:pPr>
    </w:lvl>
    <w:lvl w:ilvl="8" w:tplc="805983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AC"/>
    <w:rsid w:val="000054CC"/>
    <w:rsid w:val="00056C8D"/>
    <w:rsid w:val="000C3E7B"/>
    <w:rsid w:val="002D4F37"/>
    <w:rsid w:val="00393D5D"/>
    <w:rsid w:val="003F314B"/>
    <w:rsid w:val="0046628B"/>
    <w:rsid w:val="005A1291"/>
    <w:rsid w:val="00657610"/>
    <w:rsid w:val="00776555"/>
    <w:rsid w:val="00777162"/>
    <w:rsid w:val="00954E15"/>
    <w:rsid w:val="00957646"/>
    <w:rsid w:val="009E7B6D"/>
    <w:rsid w:val="00A67B06"/>
    <w:rsid w:val="00D8447F"/>
    <w:rsid w:val="00DB2C38"/>
    <w:rsid w:val="00E238EE"/>
    <w:rsid w:val="00E7608D"/>
    <w:rsid w:val="00EE6EAC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6BEC-1331-451B-B062-0D469BAD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table" w:customStyle="1" w:styleId="myTableStyle0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layout">
    <w:name w:val="layout"/>
    <w:basedOn w:val="a0"/>
    <w:rsid w:val="005A1291"/>
  </w:style>
  <w:style w:type="paragraph" w:styleId="a4">
    <w:name w:val="List Paragraph"/>
    <w:basedOn w:val="a"/>
    <w:uiPriority w:val="34"/>
    <w:qFormat/>
    <w:rsid w:val="00657610"/>
    <w:pPr>
      <w:ind w:left="720"/>
      <w:contextualSpacing/>
    </w:pPr>
  </w:style>
  <w:style w:type="character" w:customStyle="1" w:styleId="211pt">
    <w:name w:val="Основной текст (2) + 11 pt"/>
    <w:uiPriority w:val="99"/>
    <w:rsid w:val="00E7608D"/>
    <w:rPr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2</cp:revision>
  <dcterms:created xsi:type="dcterms:W3CDTF">2023-08-24T07:54:00Z</dcterms:created>
  <dcterms:modified xsi:type="dcterms:W3CDTF">2023-08-24T07:54:00Z</dcterms:modified>
</cp:coreProperties>
</file>